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CD3ED8" w:rsidRDefault="00CD3ED8" w:rsidP="00D15378">
            <w:pPr>
              <w:spacing w:before="2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D3ED8">
              <w:rPr>
                <w:rFonts w:ascii="Calibri" w:hAnsi="Calibri" w:cs="Calibri"/>
                <w:sz w:val="16"/>
                <w:szCs w:val="16"/>
              </w:rPr>
              <w:t>Załączniki do Rozporządzenia Ministra Rodziny, Pracy i Polityki Społecznej w sprawie wzorów ofert i ramowych wzorów umów dotyczących realizacji zadań publicznych oraz wzorów sprawozdań z wykonania tych zadań (</w:t>
            </w:r>
            <w:proofErr w:type="spellStart"/>
            <w:r w:rsidRPr="00CD3ED8">
              <w:rPr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 w:rsidRPr="00CD3ED8">
              <w:rPr>
                <w:rFonts w:ascii="Calibri" w:hAnsi="Calibri" w:cs="Calibri"/>
                <w:sz w:val="16"/>
                <w:szCs w:val="16"/>
              </w:rPr>
              <w:t>. z 2016 r. poz. 1300)</w:t>
            </w: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D3ED8" w:rsidRPr="00CD3ED8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CD3ED8" w:rsidRPr="00CD3ED8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D3ED8" w:rsidRPr="00CD3ED8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CD3ED8" w:rsidRPr="00CD3ED8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CD3ED8" w:rsidRPr="00CD3ED8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CD3ED8" w:rsidRPr="00CD3ED8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D3ED8" w:rsidRPr="00CD3ED8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D0" w:rsidRDefault="00CF31D0">
      <w:r>
        <w:separator/>
      </w:r>
    </w:p>
  </w:endnote>
  <w:endnote w:type="continuationSeparator" w:id="0">
    <w:p w:rsidR="00CF31D0" w:rsidRDefault="00CF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21AB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D3ED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D0" w:rsidRDefault="00CF31D0">
      <w:r>
        <w:separator/>
      </w:r>
    </w:p>
  </w:footnote>
  <w:footnote w:type="continuationSeparator" w:id="0">
    <w:p w:rsidR="00CF31D0" w:rsidRDefault="00CF31D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5849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3C25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9B7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1AB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3ED8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1D0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4FCA-07AE-46F8-874E-A92C4540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1859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2018-12-17T09:43:00Z</cp:lastPrinted>
  <dcterms:created xsi:type="dcterms:W3CDTF">2018-12-17T09:49:00Z</dcterms:created>
  <dcterms:modified xsi:type="dcterms:W3CDTF">2018-12-17T09:49:00Z</dcterms:modified>
</cp:coreProperties>
</file>